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451EF65" w14:textId="77777777" w:rsidR="0007486A" w:rsidRDefault="0007486A" w:rsidP="0007486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484848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"http://www.telegraph.co.uk/"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color w:val="484848"/>
        </w:rPr>
        <w:drawing>
          <wp:inline distT="0" distB="0" distL="0" distR="0" wp14:anchorId="5985094A" wp14:editId="5FC23139">
            <wp:extent cx="169545" cy="1778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9D60D" w14:textId="77777777" w:rsidR="0007486A" w:rsidRPr="00800EC0" w:rsidRDefault="0007486A" w:rsidP="000748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>
        <w:rPr>
          <w:rFonts w:ascii="Times New Roman" w:hAnsi="Times New Roman" w:cs="Times New Roman"/>
          <w:b/>
          <w:color w:val="171717"/>
          <w:sz w:val="32"/>
          <w:szCs w:val="32"/>
        </w:rPr>
        <w:t>If Chivalry is Dead, Blame it on the Selfish F</w:t>
      </w:r>
      <w:r w:rsidRPr="0007486A">
        <w:rPr>
          <w:rFonts w:ascii="Times New Roman" w:hAnsi="Times New Roman" w:cs="Times New Roman"/>
          <w:b/>
          <w:color w:val="171717"/>
          <w:sz w:val="32"/>
          <w:szCs w:val="32"/>
        </w:rPr>
        <w:t>eminists</w:t>
      </w:r>
    </w:p>
    <w:p w14:paraId="0F757AD4" w14:textId="77777777" w:rsidR="0007486A" w:rsidRPr="0007486A" w:rsidRDefault="0007486A" w:rsidP="00074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07486A">
        <w:rPr>
          <w:rFonts w:ascii="Times New Roman" w:hAnsi="Times New Roman" w:cs="Times New Roman"/>
          <w:color w:val="313131"/>
        </w:rPr>
        <w:t>Thankfully, there are still men out there who will take your coat, pull out the chair and pay for dinner, writes Lucy Jones.</w:t>
      </w:r>
    </w:p>
    <w:p w14:paraId="28F5E325" w14:textId="77777777" w:rsidR="0007486A" w:rsidRPr="0007486A" w:rsidRDefault="0007486A" w:rsidP="00074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E1E1E"/>
        </w:rPr>
      </w:pPr>
    </w:p>
    <w:p w14:paraId="7C17CAE5" w14:textId="77777777" w:rsidR="0007486A" w:rsidRPr="0007486A" w:rsidRDefault="0007486A" w:rsidP="00074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03030"/>
        </w:rPr>
      </w:pPr>
      <w:r w:rsidRPr="0007486A">
        <w:rPr>
          <w:rFonts w:ascii="Times New Roman" w:hAnsi="Times New Roman" w:cs="Times New Roman"/>
          <w:b/>
          <w:bCs/>
          <w:color w:val="303030"/>
        </w:rPr>
        <w:t>By Lucy Jones, Assistant Comment Editor</w:t>
      </w:r>
      <w:r w:rsidR="00800EC0">
        <w:rPr>
          <w:rFonts w:ascii="Times New Roman" w:hAnsi="Times New Roman" w:cs="Times New Roman"/>
          <w:b/>
          <w:bCs/>
          <w:color w:val="303030"/>
        </w:rPr>
        <w:t xml:space="preserve"> at The Telegraph.co.uk</w:t>
      </w:r>
    </w:p>
    <w:p w14:paraId="37CFA5D5" w14:textId="77777777" w:rsidR="0007486A" w:rsidRPr="0007486A" w:rsidRDefault="0007486A" w:rsidP="00074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</w:rPr>
      </w:pPr>
      <w:r w:rsidRPr="0007486A">
        <w:rPr>
          <w:rFonts w:ascii="Times New Roman" w:hAnsi="Times New Roman" w:cs="Times New Roman"/>
          <w:color w:val="303030"/>
        </w:rPr>
        <w:t>6:30AM BST 15 Jun 2011</w:t>
      </w:r>
    </w:p>
    <w:p w14:paraId="3419B2EC" w14:textId="77777777" w:rsidR="0007486A" w:rsidRPr="0007486A" w:rsidRDefault="0007486A" w:rsidP="00074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E1E1E"/>
        </w:rPr>
      </w:pPr>
    </w:p>
    <w:p w14:paraId="58F1D9B4" w14:textId="77777777" w:rsidR="0007486A" w:rsidRDefault="0007486A" w:rsidP="00074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E1E1E"/>
        </w:rPr>
      </w:pPr>
      <w:r w:rsidRPr="0007486A">
        <w:rPr>
          <w:rFonts w:ascii="Times New Roman" w:hAnsi="Times New Roman" w:cs="Times New Roman"/>
          <w:color w:val="1E1E1E"/>
        </w:rPr>
        <w:t>Sisters, I have sinned. According to the Society for the Psychology of Women, I am guilty of ‘benevolent sexism’.</w:t>
      </w:r>
    </w:p>
    <w:p w14:paraId="5139C3A7" w14:textId="77777777" w:rsidR="0007486A" w:rsidRPr="0007486A" w:rsidRDefault="0007486A" w:rsidP="00074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E1E1E"/>
        </w:rPr>
      </w:pPr>
    </w:p>
    <w:p w14:paraId="3013C1C6" w14:textId="77777777" w:rsidR="0007486A" w:rsidRDefault="0007486A" w:rsidP="00074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E1E1E"/>
        </w:rPr>
      </w:pPr>
      <w:r w:rsidRPr="0007486A">
        <w:rPr>
          <w:rFonts w:ascii="Times New Roman" w:hAnsi="Times New Roman" w:cs="Times New Roman"/>
          <w:color w:val="1E1E1E"/>
        </w:rPr>
        <w:t>Let me confess.</w:t>
      </w:r>
    </w:p>
    <w:p w14:paraId="00FD962F" w14:textId="77777777" w:rsidR="0007486A" w:rsidRPr="0007486A" w:rsidRDefault="0007486A" w:rsidP="00074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E1E1E"/>
        </w:rPr>
      </w:pPr>
    </w:p>
    <w:p w14:paraId="1B7746F8" w14:textId="77777777" w:rsidR="0007486A" w:rsidRDefault="0007486A" w:rsidP="00074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E1E1E"/>
        </w:rPr>
      </w:pPr>
      <w:r w:rsidRPr="0007486A">
        <w:rPr>
          <w:rFonts w:ascii="Times New Roman" w:hAnsi="Times New Roman" w:cs="Times New Roman"/>
          <w:color w:val="1E1E1E"/>
        </w:rPr>
        <w:t>On Sunday I asked a male friend to help me sell a computer (gigabyte? hard drive? You’ve lost me); on Monday, I happily took the tube seat of a strapping young gentleman who offered; on Tuesday, I forced my boyfriend to carry the groceries home; this morning I emailed a group of friends with the subject line “hey girls.”</w:t>
      </w:r>
    </w:p>
    <w:p w14:paraId="49EA4CEB" w14:textId="77777777" w:rsidR="0007486A" w:rsidRPr="0007486A" w:rsidRDefault="0007486A" w:rsidP="00074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E1E1E"/>
        </w:rPr>
      </w:pPr>
    </w:p>
    <w:p w14:paraId="3C95BAE3" w14:textId="77777777" w:rsidR="0007486A" w:rsidRDefault="0007486A" w:rsidP="00074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E1E1E"/>
        </w:rPr>
      </w:pPr>
      <w:r w:rsidRPr="0007486A">
        <w:rPr>
          <w:rFonts w:ascii="Times New Roman" w:hAnsi="Times New Roman" w:cs="Times New Roman"/>
          <w:color w:val="1E1E1E"/>
        </w:rPr>
        <w:t xml:space="preserve">Feminist psychologists cite exactly these four examples in a report published today rattling against women who are “not aware of the overall prevalence and extent of sexism in their personal lives blah </w:t>
      </w:r>
      <w:proofErr w:type="spellStart"/>
      <w:r w:rsidRPr="0007486A">
        <w:rPr>
          <w:rFonts w:ascii="Times New Roman" w:hAnsi="Times New Roman" w:cs="Times New Roman"/>
          <w:color w:val="1E1E1E"/>
        </w:rPr>
        <w:t>blah</w:t>
      </w:r>
      <w:proofErr w:type="spellEnd"/>
      <w:r w:rsidRPr="0007486A">
        <w:rPr>
          <w:rFonts w:ascii="Times New Roman" w:hAnsi="Times New Roman" w:cs="Times New Roman"/>
          <w:color w:val="1E1E1E"/>
        </w:rPr>
        <w:t xml:space="preserve"> </w:t>
      </w:r>
      <w:proofErr w:type="spellStart"/>
      <w:r w:rsidRPr="0007486A">
        <w:rPr>
          <w:rFonts w:ascii="Times New Roman" w:hAnsi="Times New Roman" w:cs="Times New Roman"/>
          <w:color w:val="1E1E1E"/>
        </w:rPr>
        <w:t>blah</w:t>
      </w:r>
      <w:proofErr w:type="spellEnd"/>
      <w:r w:rsidRPr="0007486A">
        <w:rPr>
          <w:rFonts w:ascii="Times New Roman" w:hAnsi="Times New Roman" w:cs="Times New Roman"/>
          <w:color w:val="1E1E1E"/>
        </w:rPr>
        <w:t>.”</w:t>
      </w:r>
    </w:p>
    <w:p w14:paraId="572F5AA6" w14:textId="77777777" w:rsidR="0007486A" w:rsidRPr="0007486A" w:rsidRDefault="0007486A" w:rsidP="00074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E1E1E"/>
        </w:rPr>
      </w:pPr>
    </w:p>
    <w:p w14:paraId="4EB57762" w14:textId="77777777" w:rsidR="0007486A" w:rsidRDefault="0007486A" w:rsidP="00074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E1E1E"/>
        </w:rPr>
      </w:pPr>
      <w:r w:rsidRPr="0007486A">
        <w:rPr>
          <w:rFonts w:ascii="Times New Roman" w:hAnsi="Times New Roman" w:cs="Times New Roman"/>
          <w:color w:val="1E1E1E"/>
        </w:rPr>
        <w:t xml:space="preserve">Apparently, I have may have caused “potential harm” to women. I can’t help but wonder whether the time of these academics might be </w:t>
      </w:r>
      <w:proofErr w:type="gramStart"/>
      <w:r w:rsidRPr="0007486A">
        <w:rPr>
          <w:rFonts w:ascii="Times New Roman" w:hAnsi="Times New Roman" w:cs="Times New Roman"/>
          <w:color w:val="1E1E1E"/>
        </w:rPr>
        <w:t>better spent</w:t>
      </w:r>
      <w:proofErr w:type="gramEnd"/>
      <w:r w:rsidRPr="0007486A">
        <w:rPr>
          <w:rFonts w:ascii="Times New Roman" w:hAnsi="Times New Roman" w:cs="Times New Roman"/>
          <w:color w:val="1E1E1E"/>
        </w:rPr>
        <w:t xml:space="preserve"> helping victims of domestic abuse or rape, say, or under-age prostitutes – rather than creating problems that aren’t really there.</w:t>
      </w:r>
    </w:p>
    <w:p w14:paraId="22B1C5B7" w14:textId="77777777" w:rsidR="0007486A" w:rsidRPr="0007486A" w:rsidRDefault="0007486A" w:rsidP="00074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E1E1E"/>
        </w:rPr>
      </w:pPr>
    </w:p>
    <w:p w14:paraId="18FAD287" w14:textId="77777777" w:rsidR="0007486A" w:rsidRDefault="0007486A" w:rsidP="00074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E1E1E"/>
        </w:rPr>
      </w:pPr>
      <w:r w:rsidRPr="0007486A">
        <w:rPr>
          <w:rFonts w:ascii="Times New Roman" w:hAnsi="Times New Roman" w:cs="Times New Roman"/>
          <w:color w:val="1E1E1E"/>
        </w:rPr>
        <w:t>I’m as “feminist” as the next woman – if that means supporting gender equality – but there’s nothing worse than a po-faced man-basher whose mouth purses up when the door is held open for her.</w:t>
      </w:r>
    </w:p>
    <w:p w14:paraId="696B3EBC" w14:textId="77777777" w:rsidR="0007486A" w:rsidRPr="0007486A" w:rsidRDefault="0007486A" w:rsidP="00074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E1E1E"/>
        </w:rPr>
      </w:pPr>
    </w:p>
    <w:p w14:paraId="5252AD41" w14:textId="77777777" w:rsidR="0007486A" w:rsidRDefault="0007486A" w:rsidP="00074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E1E1E"/>
        </w:rPr>
      </w:pPr>
      <w:r w:rsidRPr="0007486A">
        <w:rPr>
          <w:rFonts w:ascii="Times New Roman" w:hAnsi="Times New Roman" w:cs="Times New Roman"/>
          <w:color w:val="1E1E1E"/>
        </w:rPr>
        <w:t>“You’ve abandoned the sisterhood,” they whine, when a woman simply wants to be looked after and treated like a lady. Do they really believe men think we can’t open a door ourselves?</w:t>
      </w:r>
    </w:p>
    <w:p w14:paraId="48CD7339" w14:textId="77777777" w:rsidR="0007486A" w:rsidRPr="0007486A" w:rsidRDefault="0007486A" w:rsidP="00074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E1E1E"/>
        </w:rPr>
      </w:pPr>
    </w:p>
    <w:p w14:paraId="0CCA3F08" w14:textId="77777777" w:rsidR="0007486A" w:rsidRDefault="0007486A" w:rsidP="00074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E1E1E"/>
        </w:rPr>
      </w:pPr>
      <w:r w:rsidRPr="0007486A">
        <w:rPr>
          <w:rFonts w:ascii="Times New Roman" w:hAnsi="Times New Roman" w:cs="Times New Roman"/>
          <w:color w:val="1E1E1E"/>
        </w:rPr>
        <w:t>In a world where you’re likely to be asked out on a date on Facebook or proposed to via tweet, it would be pleasant for some “old school” traditions to remain.</w:t>
      </w:r>
      <w:r>
        <w:rPr>
          <w:rFonts w:ascii="Times New Roman" w:hAnsi="Times New Roman" w:cs="Times New Roman"/>
          <w:color w:val="1E1E1E"/>
        </w:rPr>
        <w:t xml:space="preserve"> </w:t>
      </w:r>
    </w:p>
    <w:p w14:paraId="45E0C9E8" w14:textId="77777777" w:rsidR="0007486A" w:rsidRDefault="0007486A" w:rsidP="00074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E1E1E"/>
        </w:rPr>
      </w:pPr>
    </w:p>
    <w:p w14:paraId="5BAEA55E" w14:textId="77777777" w:rsidR="0007486A" w:rsidRDefault="0007486A" w:rsidP="00074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E1E1E"/>
        </w:rPr>
      </w:pPr>
      <w:r w:rsidRPr="0007486A">
        <w:rPr>
          <w:rFonts w:ascii="Times New Roman" w:hAnsi="Times New Roman" w:cs="Times New Roman"/>
          <w:color w:val="1E1E1E"/>
        </w:rPr>
        <w:t xml:space="preserve">Thankfully, there are still men out there who will take your coat, pull out the chair and pay for dinner. Hairy </w:t>
      </w:r>
      <w:proofErr w:type="gramStart"/>
      <w:r w:rsidRPr="0007486A">
        <w:rPr>
          <w:rFonts w:ascii="Times New Roman" w:hAnsi="Times New Roman" w:cs="Times New Roman"/>
          <w:color w:val="1E1E1E"/>
        </w:rPr>
        <w:t>bra-burners</w:t>
      </w:r>
      <w:proofErr w:type="gramEnd"/>
      <w:r w:rsidRPr="0007486A">
        <w:rPr>
          <w:rFonts w:ascii="Times New Roman" w:hAnsi="Times New Roman" w:cs="Times New Roman"/>
          <w:color w:val="1E1E1E"/>
        </w:rPr>
        <w:t xml:space="preserve"> may be happy to walk on the outside of the road but what about the rest of us?</w:t>
      </w:r>
    </w:p>
    <w:p w14:paraId="560AEA0E" w14:textId="77777777" w:rsidR="0007486A" w:rsidRPr="0007486A" w:rsidRDefault="0007486A" w:rsidP="00074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E1E1E"/>
        </w:rPr>
      </w:pPr>
    </w:p>
    <w:p w14:paraId="7BC1EBEE" w14:textId="77777777" w:rsidR="0007486A" w:rsidRDefault="0007486A" w:rsidP="00074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E1E1E"/>
        </w:rPr>
      </w:pPr>
      <w:r w:rsidRPr="0007486A">
        <w:rPr>
          <w:rFonts w:ascii="Times New Roman" w:hAnsi="Times New Roman" w:cs="Times New Roman"/>
          <w:color w:val="1E1E1E"/>
        </w:rPr>
        <w:t>If chivalry is dead, blame it on the feminists.</w:t>
      </w:r>
    </w:p>
    <w:p w14:paraId="5800C1A8" w14:textId="77777777" w:rsidR="00CD3E8D" w:rsidRDefault="00CD3E8D" w:rsidP="00074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E1E1E"/>
        </w:rPr>
      </w:pPr>
    </w:p>
    <w:p w14:paraId="30123242" w14:textId="77777777" w:rsidR="00CD3E8D" w:rsidRDefault="00CD3E8D" w:rsidP="00074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E1E1E"/>
        </w:rPr>
      </w:pPr>
    </w:p>
    <w:p w14:paraId="427BCC63" w14:textId="77777777" w:rsidR="00CD3E8D" w:rsidRDefault="00CD3E8D" w:rsidP="00074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E1E1E"/>
        </w:rPr>
      </w:pPr>
    </w:p>
    <w:p w14:paraId="225CD2B3" w14:textId="77777777" w:rsidR="00CD3E8D" w:rsidRDefault="00CD3E8D" w:rsidP="00074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E1E1E"/>
        </w:rPr>
      </w:pPr>
    </w:p>
    <w:p w14:paraId="5E0BE39C" w14:textId="77777777" w:rsidR="00CD3E8D" w:rsidRDefault="00CD3E8D" w:rsidP="00074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E1E1E"/>
        </w:rPr>
      </w:pPr>
    </w:p>
    <w:p w14:paraId="0927B590" w14:textId="77777777" w:rsidR="00CD3E8D" w:rsidRDefault="00CD3E8D" w:rsidP="00074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E1E1E"/>
        </w:rPr>
      </w:pPr>
    </w:p>
    <w:p w14:paraId="536CF947" w14:textId="77777777" w:rsidR="00CD3E8D" w:rsidRDefault="00CD3E8D" w:rsidP="00074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E1E1E"/>
        </w:rPr>
      </w:pPr>
    </w:p>
    <w:p w14:paraId="16A3F9D4" w14:textId="77777777" w:rsidR="00CD3E8D" w:rsidRDefault="00CD3E8D" w:rsidP="00074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E1E1E"/>
        </w:rPr>
      </w:pPr>
    </w:p>
    <w:p w14:paraId="451EDADA" w14:textId="77777777" w:rsidR="00CD3E8D" w:rsidRDefault="00CD3E8D" w:rsidP="00074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E1E1E"/>
        </w:rPr>
      </w:pPr>
    </w:p>
    <w:p w14:paraId="3317D8CD" w14:textId="34E507D7" w:rsidR="00CD3E8D" w:rsidRDefault="00CD3E8D" w:rsidP="00CD3E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CD3E8D">
        <w:rPr>
          <w:rFonts w:ascii="Times New Roman" w:hAnsi="Times New Roman" w:cs="Times New Roman"/>
          <w:sz w:val="32"/>
          <w:szCs w:val="32"/>
        </w:rPr>
        <w:lastRenderedPageBreak/>
        <w:t>Songs of Roland</w:t>
      </w:r>
    </w:p>
    <w:p w14:paraId="516A9500" w14:textId="77777777" w:rsidR="00CD3E8D" w:rsidRPr="00CD3E8D" w:rsidRDefault="00CD3E8D" w:rsidP="00CD3E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5726BA2B" w14:textId="77777777" w:rsidR="00CD3E8D" w:rsidRPr="00CD3E8D" w:rsidRDefault="00CD3E8D" w:rsidP="00CD3E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D3E8D">
        <w:rPr>
          <w:rFonts w:ascii="Times New Roman" w:hAnsi="Times New Roman" w:cs="Times New Roman"/>
        </w:rPr>
        <w:t>And Oliver has cantered through the crush</w:t>
      </w:r>
      <w:proofErr w:type="gramStart"/>
      <w:r w:rsidRPr="00CD3E8D">
        <w:rPr>
          <w:rFonts w:ascii="Times New Roman" w:hAnsi="Times New Roman" w:cs="Times New Roman"/>
        </w:rPr>
        <w:t>;</w:t>
      </w:r>
      <w:proofErr w:type="gramEnd"/>
    </w:p>
    <w:p w14:paraId="03C0F3B8" w14:textId="77777777" w:rsidR="00CD3E8D" w:rsidRPr="00CD3E8D" w:rsidRDefault="00CD3E8D" w:rsidP="00CD3E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C528322" w14:textId="00E30F4C" w:rsidR="00CD3E8D" w:rsidRPr="00CD3E8D" w:rsidRDefault="00CD3E8D" w:rsidP="00CD3E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D3E8D">
        <w:rPr>
          <w:rFonts w:ascii="Times New Roman" w:hAnsi="Times New Roman" w:cs="Times New Roman"/>
        </w:rPr>
        <w:t>Broken his spear, the truncheon still he thrusts</w:t>
      </w:r>
      <w:proofErr w:type="gramStart"/>
      <w:r w:rsidRPr="00CD3E8D">
        <w:rPr>
          <w:rFonts w:ascii="Times New Roman" w:hAnsi="Times New Roman" w:cs="Times New Roman"/>
        </w:rPr>
        <w:t>;</w:t>
      </w:r>
      <w:proofErr w:type="gramEnd"/>
    </w:p>
    <w:p w14:paraId="247D660D" w14:textId="77777777" w:rsidR="00CD3E8D" w:rsidRPr="00CD3E8D" w:rsidRDefault="00CD3E8D" w:rsidP="00CD3E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9C0CB20" w14:textId="21CE9879" w:rsidR="00CD3E8D" w:rsidRPr="00CD3E8D" w:rsidRDefault="00CD3E8D" w:rsidP="00CD3E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D3E8D">
        <w:rPr>
          <w:rFonts w:ascii="Times New Roman" w:hAnsi="Times New Roman" w:cs="Times New Roman"/>
        </w:rPr>
        <w:t xml:space="preserve">Going to strike a pagan </w:t>
      </w:r>
      <w:proofErr w:type="spellStart"/>
      <w:r w:rsidRPr="00CD3E8D">
        <w:rPr>
          <w:rFonts w:ascii="Times New Roman" w:hAnsi="Times New Roman" w:cs="Times New Roman"/>
        </w:rPr>
        <w:t>Malsarun</w:t>
      </w:r>
      <w:proofErr w:type="spellEnd"/>
      <w:proofErr w:type="gramStart"/>
      <w:r w:rsidRPr="00CD3E8D">
        <w:rPr>
          <w:rFonts w:ascii="Times New Roman" w:hAnsi="Times New Roman" w:cs="Times New Roman"/>
        </w:rPr>
        <w:t>;</w:t>
      </w:r>
      <w:proofErr w:type="gramEnd"/>
    </w:p>
    <w:p w14:paraId="743D729F" w14:textId="77777777" w:rsidR="00CD3E8D" w:rsidRPr="00CD3E8D" w:rsidRDefault="00CD3E8D" w:rsidP="00CD3E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4634275" w14:textId="0DBC26D7" w:rsidR="00CD3E8D" w:rsidRPr="00CD3E8D" w:rsidRDefault="00CD3E8D" w:rsidP="00CD3E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D3E8D">
        <w:rPr>
          <w:rFonts w:ascii="Times New Roman" w:hAnsi="Times New Roman" w:cs="Times New Roman"/>
        </w:rPr>
        <w:t xml:space="preserve">Flowers and </w:t>
      </w:r>
      <w:proofErr w:type="gramStart"/>
      <w:r w:rsidRPr="00CD3E8D">
        <w:rPr>
          <w:rFonts w:ascii="Times New Roman" w:hAnsi="Times New Roman" w:cs="Times New Roman"/>
        </w:rPr>
        <w:t>gold,</w:t>
      </w:r>
      <w:proofErr w:type="gramEnd"/>
      <w:r w:rsidRPr="00CD3E8D">
        <w:rPr>
          <w:rFonts w:ascii="Times New Roman" w:hAnsi="Times New Roman" w:cs="Times New Roman"/>
        </w:rPr>
        <w:t xml:space="preserve"> are on the shield, he cuts,</w:t>
      </w:r>
    </w:p>
    <w:p w14:paraId="1EF976B8" w14:textId="77777777" w:rsidR="00CD3E8D" w:rsidRPr="00CD3E8D" w:rsidRDefault="00CD3E8D" w:rsidP="00CD3E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34C4031" w14:textId="6E6DB7F5" w:rsidR="00CD3E8D" w:rsidRPr="00CD3E8D" w:rsidRDefault="00CD3E8D" w:rsidP="00CD3E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D3E8D">
        <w:rPr>
          <w:rFonts w:ascii="Times New Roman" w:hAnsi="Times New Roman" w:cs="Times New Roman"/>
        </w:rPr>
        <w:t>Out of the head both the two eyes have burst,</w:t>
      </w:r>
    </w:p>
    <w:p w14:paraId="7F477F59" w14:textId="77777777" w:rsidR="00CD3E8D" w:rsidRPr="00CD3E8D" w:rsidRDefault="00CD3E8D" w:rsidP="00CD3E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4ED7A95" w14:textId="062AACA9" w:rsidR="00CD3E8D" w:rsidRPr="00CD3E8D" w:rsidRDefault="00CD3E8D" w:rsidP="00CD3E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D3E8D">
        <w:rPr>
          <w:rFonts w:ascii="Times New Roman" w:hAnsi="Times New Roman" w:cs="Times New Roman"/>
        </w:rPr>
        <w:t>And all the brains are fallen in the dust</w:t>
      </w:r>
      <w:proofErr w:type="gramStart"/>
      <w:r w:rsidRPr="00CD3E8D">
        <w:rPr>
          <w:rFonts w:ascii="Times New Roman" w:hAnsi="Times New Roman" w:cs="Times New Roman"/>
        </w:rPr>
        <w:t>;</w:t>
      </w:r>
      <w:proofErr w:type="gramEnd"/>
    </w:p>
    <w:p w14:paraId="55848CB4" w14:textId="77777777" w:rsidR="00CD3E8D" w:rsidRPr="00CD3E8D" w:rsidRDefault="00CD3E8D" w:rsidP="00CD3E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916C8DB" w14:textId="2E2E811C" w:rsidR="00CD3E8D" w:rsidRPr="00CD3E8D" w:rsidRDefault="00CD3E8D" w:rsidP="00CD3E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D3E8D">
        <w:rPr>
          <w:rFonts w:ascii="Times New Roman" w:hAnsi="Times New Roman" w:cs="Times New Roman"/>
        </w:rPr>
        <w:t xml:space="preserve">He flings him dead, </w:t>
      </w:r>
      <w:proofErr w:type="spellStart"/>
      <w:r w:rsidRPr="00CD3E8D">
        <w:rPr>
          <w:rFonts w:ascii="Times New Roman" w:hAnsi="Times New Roman" w:cs="Times New Roman"/>
        </w:rPr>
        <w:t>sev'n</w:t>
      </w:r>
      <w:proofErr w:type="spellEnd"/>
      <w:r w:rsidRPr="00CD3E8D">
        <w:rPr>
          <w:rFonts w:ascii="Times New Roman" w:hAnsi="Times New Roman" w:cs="Times New Roman"/>
        </w:rPr>
        <w:t xml:space="preserve"> hundred else amongst.</w:t>
      </w:r>
    </w:p>
    <w:p w14:paraId="5A244FE0" w14:textId="77777777" w:rsidR="00CD3E8D" w:rsidRPr="00CD3E8D" w:rsidRDefault="00CD3E8D" w:rsidP="00CD3E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E1927CE" w14:textId="491BE9B9" w:rsidR="00CD3E8D" w:rsidRPr="00CD3E8D" w:rsidRDefault="00CD3E8D" w:rsidP="00CD3E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D3E8D">
        <w:rPr>
          <w:rFonts w:ascii="Times New Roman" w:hAnsi="Times New Roman" w:cs="Times New Roman"/>
        </w:rPr>
        <w:t xml:space="preserve">Then has he slain </w:t>
      </w:r>
      <w:proofErr w:type="spellStart"/>
      <w:r w:rsidRPr="00CD3E8D">
        <w:rPr>
          <w:rFonts w:ascii="Times New Roman" w:hAnsi="Times New Roman" w:cs="Times New Roman"/>
        </w:rPr>
        <w:t>Turgin</w:t>
      </w:r>
      <w:proofErr w:type="spellEnd"/>
      <w:r w:rsidRPr="00CD3E8D">
        <w:rPr>
          <w:rFonts w:ascii="Times New Roman" w:hAnsi="Times New Roman" w:cs="Times New Roman"/>
        </w:rPr>
        <w:t xml:space="preserve"> and </w:t>
      </w:r>
      <w:proofErr w:type="spellStart"/>
      <w:r w:rsidRPr="00CD3E8D">
        <w:rPr>
          <w:rFonts w:ascii="Times New Roman" w:hAnsi="Times New Roman" w:cs="Times New Roman"/>
        </w:rPr>
        <w:t>Esturgus</w:t>
      </w:r>
      <w:proofErr w:type="spellEnd"/>
      <w:proofErr w:type="gramStart"/>
      <w:r w:rsidRPr="00CD3E8D">
        <w:rPr>
          <w:rFonts w:ascii="Times New Roman" w:hAnsi="Times New Roman" w:cs="Times New Roman"/>
        </w:rPr>
        <w:t>;</w:t>
      </w:r>
      <w:proofErr w:type="gramEnd"/>
    </w:p>
    <w:p w14:paraId="6618E519" w14:textId="77777777" w:rsidR="00CD3E8D" w:rsidRPr="00CD3E8D" w:rsidRDefault="00CD3E8D" w:rsidP="00CD3E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419D30F" w14:textId="4EE23888" w:rsidR="00CD3E8D" w:rsidRPr="00CD3E8D" w:rsidRDefault="00CD3E8D" w:rsidP="00CD3E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D3E8D">
        <w:rPr>
          <w:rFonts w:ascii="Times New Roman" w:hAnsi="Times New Roman" w:cs="Times New Roman"/>
        </w:rPr>
        <w:t>Right to the hilt, his spear in flinders flew.</w:t>
      </w:r>
    </w:p>
    <w:p w14:paraId="4DC2E4A1" w14:textId="77777777" w:rsidR="00CD3E8D" w:rsidRPr="00CD3E8D" w:rsidRDefault="00CD3E8D" w:rsidP="00CD3E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8C9C9D5" w14:textId="02371165" w:rsidR="00CD3E8D" w:rsidRPr="00CD3E8D" w:rsidRDefault="00CD3E8D" w:rsidP="00CD3E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D3E8D">
        <w:rPr>
          <w:rFonts w:ascii="Times New Roman" w:hAnsi="Times New Roman" w:cs="Times New Roman"/>
        </w:rPr>
        <w:t xml:space="preserve">Then says </w:t>
      </w:r>
      <w:proofErr w:type="spellStart"/>
      <w:r w:rsidRPr="00CD3E8D">
        <w:rPr>
          <w:rFonts w:ascii="Times New Roman" w:hAnsi="Times New Roman" w:cs="Times New Roman"/>
        </w:rPr>
        <w:t>Rollant</w:t>
      </w:r>
      <w:proofErr w:type="spellEnd"/>
      <w:r w:rsidRPr="00CD3E8D">
        <w:rPr>
          <w:rFonts w:ascii="Times New Roman" w:hAnsi="Times New Roman" w:cs="Times New Roman"/>
        </w:rPr>
        <w:t>: "Companion, what do you?</w:t>
      </w:r>
    </w:p>
    <w:p w14:paraId="0050C5F4" w14:textId="77777777" w:rsidR="00CD3E8D" w:rsidRPr="00CD3E8D" w:rsidRDefault="00CD3E8D" w:rsidP="00CD3E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5C6BF63" w14:textId="579FA527" w:rsidR="00CD3E8D" w:rsidRPr="00CD3E8D" w:rsidRDefault="00CD3E8D" w:rsidP="00CD3E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D3E8D">
        <w:rPr>
          <w:rFonts w:ascii="Times New Roman" w:hAnsi="Times New Roman" w:cs="Times New Roman"/>
        </w:rPr>
        <w:t>In such a fight, there's little strength in wood,</w:t>
      </w:r>
    </w:p>
    <w:p w14:paraId="24A91714" w14:textId="77777777" w:rsidR="00CD3E8D" w:rsidRPr="00CD3E8D" w:rsidRDefault="00CD3E8D" w:rsidP="00CD3E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5E72187" w14:textId="228FAAA7" w:rsidR="00CD3E8D" w:rsidRPr="00CD3E8D" w:rsidRDefault="00CD3E8D" w:rsidP="00CD3E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D3E8D">
        <w:rPr>
          <w:rFonts w:ascii="Times New Roman" w:hAnsi="Times New Roman" w:cs="Times New Roman"/>
        </w:rPr>
        <w:t xml:space="preserve">Iron and steel should here their </w:t>
      </w:r>
      <w:proofErr w:type="spellStart"/>
      <w:r w:rsidRPr="00CD3E8D">
        <w:rPr>
          <w:rFonts w:ascii="Times New Roman" w:hAnsi="Times New Roman" w:cs="Times New Roman"/>
        </w:rPr>
        <w:t>valour</w:t>
      </w:r>
      <w:proofErr w:type="spellEnd"/>
      <w:r w:rsidRPr="00CD3E8D">
        <w:rPr>
          <w:rFonts w:ascii="Times New Roman" w:hAnsi="Times New Roman" w:cs="Times New Roman"/>
        </w:rPr>
        <w:t xml:space="preserve"> prove.</w:t>
      </w:r>
    </w:p>
    <w:p w14:paraId="0EFDE18E" w14:textId="77777777" w:rsidR="00CD3E8D" w:rsidRPr="00CD3E8D" w:rsidRDefault="00CD3E8D" w:rsidP="00CD3E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CC2D030" w14:textId="7C928834" w:rsidR="00CD3E8D" w:rsidRPr="00CD3E8D" w:rsidRDefault="00CD3E8D" w:rsidP="00CD3E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D3E8D">
        <w:rPr>
          <w:rFonts w:ascii="Times New Roman" w:hAnsi="Times New Roman" w:cs="Times New Roman"/>
        </w:rPr>
        <w:t xml:space="preserve">Where is your sword, that </w:t>
      </w:r>
      <w:proofErr w:type="spellStart"/>
      <w:r w:rsidRPr="00CD3E8D">
        <w:rPr>
          <w:rFonts w:ascii="Times New Roman" w:hAnsi="Times New Roman" w:cs="Times New Roman"/>
        </w:rPr>
        <w:t>Halteclere</w:t>
      </w:r>
      <w:proofErr w:type="spellEnd"/>
      <w:r w:rsidRPr="00CD3E8D">
        <w:rPr>
          <w:rFonts w:ascii="Times New Roman" w:hAnsi="Times New Roman" w:cs="Times New Roman"/>
        </w:rPr>
        <w:t xml:space="preserve"> I knew?</w:t>
      </w:r>
    </w:p>
    <w:p w14:paraId="18B9A5D8" w14:textId="77777777" w:rsidR="00CD3E8D" w:rsidRPr="00CD3E8D" w:rsidRDefault="00CD3E8D" w:rsidP="00CD3E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51C123B" w14:textId="1C80344B" w:rsidR="00CD3E8D" w:rsidRPr="00CD3E8D" w:rsidRDefault="00CD3E8D" w:rsidP="00CD3E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D3E8D">
        <w:rPr>
          <w:rFonts w:ascii="Times New Roman" w:hAnsi="Times New Roman" w:cs="Times New Roman"/>
        </w:rPr>
        <w:t>Golden its hilt, whereon a crystal grew."</w:t>
      </w:r>
    </w:p>
    <w:p w14:paraId="40F43534" w14:textId="77777777" w:rsidR="00CD3E8D" w:rsidRPr="00CD3E8D" w:rsidRDefault="00CD3E8D" w:rsidP="00CD3E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3A9E893" w14:textId="15A2F130" w:rsidR="00CD3E8D" w:rsidRPr="00CD3E8D" w:rsidRDefault="00CD3E8D" w:rsidP="00CD3E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D3E8D">
        <w:rPr>
          <w:rFonts w:ascii="Times New Roman" w:hAnsi="Times New Roman" w:cs="Times New Roman"/>
        </w:rPr>
        <w:t>Says Oliver: "I had not, if I drew,</w:t>
      </w:r>
    </w:p>
    <w:p w14:paraId="584C43B1" w14:textId="77777777" w:rsidR="00CD3E8D" w:rsidRPr="00CD3E8D" w:rsidRDefault="00CD3E8D" w:rsidP="00CD3E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BBEC4F8" w14:textId="7D62EF65" w:rsidR="00CD3E8D" w:rsidRDefault="00CD3E8D" w:rsidP="00CD3E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D3E8D">
        <w:rPr>
          <w:rFonts w:ascii="Times New Roman" w:hAnsi="Times New Roman" w:cs="Times New Roman"/>
        </w:rPr>
        <w:t>Time left to strike enough good blows and true."</w:t>
      </w:r>
    </w:p>
    <w:p w14:paraId="130F915B" w14:textId="77777777" w:rsidR="00CD3E8D" w:rsidRDefault="00CD3E8D" w:rsidP="00CD3E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7481BA9" w14:textId="77777777" w:rsidR="00CD3E8D" w:rsidRPr="00CD3E8D" w:rsidRDefault="00CD3E8D" w:rsidP="00CD3E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E1E1E"/>
        </w:rPr>
      </w:pPr>
    </w:p>
    <w:sectPr w:rsidR="00CD3E8D" w:rsidRPr="00CD3E8D" w:rsidSect="00CD3E8D">
      <w:pgSz w:w="12240" w:h="15840"/>
      <w:pgMar w:top="1152" w:right="1152" w:bottom="1152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0000044E">
      <w:start w:val="1"/>
      <w:numFmt w:val="bullet"/>
      <w:lvlText w:val=""/>
      <w:lvlJc w:val="left"/>
      <w:pPr>
        <w:ind w:left="1440" w:hanging="360"/>
      </w:pPr>
    </w:lvl>
    <w:lvl w:ilvl="2" w:tplc="0000044F">
      <w:start w:val="1"/>
      <w:numFmt w:val="bullet"/>
      <w:lvlText w:val=""/>
      <w:lvlJc w:val="left"/>
      <w:pPr>
        <w:ind w:left="2160" w:hanging="360"/>
      </w:pPr>
    </w:lvl>
    <w:lvl w:ilvl="3" w:tplc="00000450">
      <w:start w:val="1"/>
      <w:numFmt w:val="bullet"/>
      <w:lvlText w:val=""/>
      <w:lvlJc w:val="left"/>
      <w:pPr>
        <w:ind w:left="2880" w:hanging="360"/>
      </w:pPr>
    </w:lvl>
    <w:lvl w:ilvl="4" w:tplc="00000451">
      <w:start w:val="1"/>
      <w:numFmt w:val="bullet"/>
      <w:lvlText w:val=""/>
      <w:lvlJc w:val="left"/>
      <w:pPr>
        <w:ind w:left="3600" w:hanging="360"/>
      </w:pPr>
    </w:lvl>
    <w:lvl w:ilvl="5" w:tplc="00000452">
      <w:start w:val="1"/>
      <w:numFmt w:val="bullet"/>
      <w:lvlText w:val=""/>
      <w:lvlJc w:val="left"/>
      <w:pPr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0000001A"/>
    <w:lvl w:ilvl="0" w:tplc="000009C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01B"/>
    <w:multiLevelType w:val="hybridMultilevel"/>
    <w:tmpl w:val="0000001B"/>
    <w:lvl w:ilvl="0" w:tplc="00000A2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001C"/>
    <w:multiLevelType w:val="hybridMultilevel"/>
    <w:tmpl w:val="0000001C"/>
    <w:lvl w:ilvl="0" w:tplc="00000A8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001D"/>
    <w:multiLevelType w:val="hybridMultilevel"/>
    <w:tmpl w:val="0000001D"/>
    <w:lvl w:ilvl="0" w:tplc="00000AF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001E"/>
    <w:multiLevelType w:val="hybridMultilevel"/>
    <w:tmpl w:val="0000001E"/>
    <w:lvl w:ilvl="0" w:tplc="00000B5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001F"/>
    <w:multiLevelType w:val="hybridMultilevel"/>
    <w:tmpl w:val="0000001F"/>
    <w:lvl w:ilvl="0" w:tplc="00000BB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0020"/>
    <w:multiLevelType w:val="hybridMultilevel"/>
    <w:tmpl w:val="00000020"/>
    <w:lvl w:ilvl="0" w:tplc="00000C1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0021"/>
    <w:multiLevelType w:val="hybridMultilevel"/>
    <w:tmpl w:val="00000021"/>
    <w:lvl w:ilvl="0" w:tplc="00000C8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0022"/>
    <w:multiLevelType w:val="hybridMultilevel"/>
    <w:tmpl w:val="00000022"/>
    <w:lvl w:ilvl="0" w:tplc="00000CE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0023"/>
    <w:multiLevelType w:val="hybridMultilevel"/>
    <w:tmpl w:val="00000023"/>
    <w:lvl w:ilvl="0" w:tplc="00000D4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0024"/>
    <w:multiLevelType w:val="hybridMultilevel"/>
    <w:tmpl w:val="00000024"/>
    <w:lvl w:ilvl="0" w:tplc="00000DA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0025"/>
    <w:multiLevelType w:val="hybridMultilevel"/>
    <w:tmpl w:val="00000025"/>
    <w:lvl w:ilvl="0" w:tplc="00000E1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0026"/>
    <w:multiLevelType w:val="hybridMultilevel"/>
    <w:tmpl w:val="00000026"/>
    <w:lvl w:ilvl="0" w:tplc="00000E7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6A"/>
    <w:rsid w:val="0007486A"/>
    <w:rsid w:val="001A54E6"/>
    <w:rsid w:val="00296B43"/>
    <w:rsid w:val="004834D7"/>
    <w:rsid w:val="00722F76"/>
    <w:rsid w:val="00800EC0"/>
    <w:rsid w:val="00866C6B"/>
    <w:rsid w:val="00CD3E8D"/>
    <w:rsid w:val="00E8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07E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8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8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2383</Characters>
  <Application>Microsoft Macintosh Word</Application>
  <DocSecurity>0</DocSecurity>
  <Lines>19</Lines>
  <Paragraphs>5</Paragraphs>
  <ScaleCrop>false</ScaleCrop>
  <Company>Haverford College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Lipman</dc:creator>
  <cp:keywords/>
  <dc:description/>
  <cp:lastModifiedBy>Emily Lipman</cp:lastModifiedBy>
  <cp:revision>2</cp:revision>
  <cp:lastPrinted>2014-02-26T13:37:00Z</cp:lastPrinted>
  <dcterms:created xsi:type="dcterms:W3CDTF">2014-04-16T14:34:00Z</dcterms:created>
  <dcterms:modified xsi:type="dcterms:W3CDTF">2014-04-16T14:34:00Z</dcterms:modified>
</cp:coreProperties>
</file>